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7383" w14:textId="77777777" w:rsidR="00A123F8" w:rsidRPr="0098004A" w:rsidRDefault="00A123F8" w:rsidP="00A123F8">
      <w:pPr>
        <w:pBdr>
          <w:bottom w:val="single" w:sz="8" w:space="31" w:color="000000"/>
        </w:pBd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b/>
          <w:color w:val="000000"/>
          <w:kern w:val="0"/>
          <w:lang w:eastAsia="ar-SA"/>
          <w14:ligatures w14:val="none"/>
        </w:rPr>
        <w:t>sprawy: P/1/MRŚŚ/2023</w:t>
      </w:r>
    </w:p>
    <w:p w14:paraId="5AFF5D40" w14:textId="77777777" w:rsidR="00A123F8" w:rsidRPr="0098004A" w:rsidRDefault="00A123F8" w:rsidP="00A123F8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Załącznik nr 5</w:t>
      </w:r>
    </w:p>
    <w:p w14:paraId="11A95956" w14:textId="77777777" w:rsidR="00A123F8" w:rsidRPr="0098004A" w:rsidRDefault="00A123F8" w:rsidP="00A12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– projekt umowy-</w:t>
      </w:r>
    </w:p>
    <w:p w14:paraId="28D5001A" w14:textId="77777777" w:rsidR="00A123F8" w:rsidRPr="0098004A" w:rsidRDefault="00A123F8" w:rsidP="00A12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0E71A058" w14:textId="77777777" w:rsidR="00A123F8" w:rsidRPr="0098004A" w:rsidRDefault="00A123F8" w:rsidP="00A123F8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UMOWA nr…..2023</w:t>
      </w:r>
    </w:p>
    <w:p w14:paraId="3820FA9B" w14:textId="77777777" w:rsidR="00A123F8" w:rsidRPr="0098004A" w:rsidRDefault="00A123F8" w:rsidP="00A12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43ACD58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p w14:paraId="3EE49C49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Zawarta w dniu ..................2023 roku, w Środzie Śląskiej, pomiędzy:</w:t>
      </w:r>
    </w:p>
    <w:p w14:paraId="634C64E6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Muzeum Regionalnym w Środzie Śląskiej z siedzibą pl. Wolności 3, 55-300 Środa Śląska, zwanym dalej w treści umowy </w:t>
      </w: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Zamawiającym, </w:t>
      </w: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imieniu którego działają:</w:t>
      </w:r>
    </w:p>
    <w:p w14:paraId="04C7B73B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1. Ilona </w:t>
      </w:r>
      <w:proofErr w:type="spellStart"/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Wodejko</w:t>
      </w:r>
      <w:proofErr w:type="spellEnd"/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–  Dyrektor </w:t>
      </w:r>
    </w:p>
    <w:p w14:paraId="7CCD0695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2. Wioletta Koziarska –  Główna Księgowa</w:t>
      </w:r>
    </w:p>
    <w:p w14:paraId="60826C27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67BEEE9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oraz</w:t>
      </w:r>
    </w:p>
    <w:p w14:paraId="5B8912D8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p w14:paraId="34A4DD22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Firmą </w:t>
      </w: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_________________________ z siedzibą w ______________ przy ul. _______________ nr __</w:t>
      </w:r>
    </w:p>
    <w:p w14:paraId="33C43413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wpisaną do Rejestru ……………………………………… pod Nr _________</w:t>
      </w:r>
    </w:p>
    <w:p w14:paraId="090E84C3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prowadzonego przez Sąd Rejonowy dla ______________</w:t>
      </w:r>
    </w:p>
    <w:p w14:paraId="0D07E7BD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NIP: _________________</w:t>
      </w:r>
    </w:p>
    <w:p w14:paraId="0351E84C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REGON: ______________</w:t>
      </w:r>
    </w:p>
    <w:p w14:paraId="78496CA5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reprezentowaną przez:</w:t>
      </w:r>
    </w:p>
    <w:p w14:paraId="33D9E942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1. ____________________</w:t>
      </w:r>
    </w:p>
    <w:p w14:paraId="49D6685C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2. </w:t>
      </w:r>
      <w:r w:rsidRPr="0098004A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____________________</w:t>
      </w:r>
    </w:p>
    <w:p w14:paraId="416E7407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5660BE1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zwaną dalej w treści umowy </w:t>
      </w: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Wykonawcą</w:t>
      </w: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,</w:t>
      </w:r>
    </w:p>
    <w:p w14:paraId="76E2A0AF" w14:textId="77777777" w:rsidR="00A123F8" w:rsidRPr="0098004A" w:rsidRDefault="00A123F8" w:rsidP="00A12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F3B53A1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20443A5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wyniku dokonania przez Zamawiającego wyboru oferty Wykonawcy w postępowaniu prowadzonym w trybie przetargu nieograniczonego została zawarta umowa następującej treści:</w:t>
      </w:r>
    </w:p>
    <w:p w14:paraId="08A3EA09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13560DA0" w14:textId="77777777" w:rsidR="00A123F8" w:rsidRPr="0098004A" w:rsidRDefault="00A123F8" w:rsidP="00A123F8">
      <w:pPr>
        <w:suppressAutoHyphens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    </w:t>
      </w: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§ 1. </w:t>
      </w:r>
    </w:p>
    <w:p w14:paraId="675568FF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2A9EF7A" w14:textId="77777777" w:rsidR="00A123F8" w:rsidRPr="0098004A" w:rsidRDefault="00A123F8" w:rsidP="00A123F8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Zamawiający zleca, a Wykonawca przyjmuje do wykonania usługę: </w:t>
      </w: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t>bezpośredniej ochrony fizycznej Muzeum Regionalnego w Środzie Śląskiej, pl.  Wolności 3, 55-300 Środa Śląska:</w:t>
      </w:r>
    </w:p>
    <w:p w14:paraId="5C550A4A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45789319" w14:textId="77777777" w:rsidR="00A123F8" w:rsidRPr="0098004A" w:rsidRDefault="00A123F8" w:rsidP="00A123F8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Bezpośrednia ochrona fizyczna Muzeum realizowana przez kwalifikowanych pracowników ochrony fizycznej wyposażonych w środki przymusu bezpośredniego. </w:t>
      </w:r>
    </w:p>
    <w:p w14:paraId="3DAFF43C" w14:textId="77777777" w:rsidR="00A123F8" w:rsidRPr="0098004A" w:rsidRDefault="00A123F8" w:rsidP="00A123F8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lastRenderedPageBreak/>
        <w:t>Bezpośrednia ochrona fizyczna winna być realizowana zgodnie z aktualnym Planem ochrony Muzeum.</w:t>
      </w:r>
    </w:p>
    <w:p w14:paraId="22396695" w14:textId="77777777" w:rsidR="00A123F8" w:rsidRPr="0098004A" w:rsidRDefault="00A123F8" w:rsidP="00A123F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98004A">
        <w:rPr>
          <w:rFonts w:ascii="Times New Roman" w:eastAsia="Calibri" w:hAnsi="Times New Roman" w:cs="Times New Roman"/>
          <w:kern w:val="0"/>
          <w:lang w:eastAsia="ar-SA"/>
          <w14:ligatures w14:val="none"/>
        </w:rPr>
        <w:t>Szczegóły dotyczące sposobu sprawowania ochrony zostaną opracowane przez Wykonawcę na podstawie aktualnego Planu ochrony i stanowić będą załącznik do umowy jako „Instrukcja ochrony Muzeum Regionalnego w Środzie Śląskiej”.</w:t>
      </w:r>
    </w:p>
    <w:p w14:paraId="0F21323B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790BB95" w14:textId="77777777" w:rsidR="00A123F8" w:rsidRPr="0098004A" w:rsidRDefault="00A123F8" w:rsidP="00A123F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§</w:t>
      </w:r>
      <w:r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 2</w:t>
      </w:r>
      <w:r w:rsidRPr="0098004A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. </w:t>
      </w:r>
    </w:p>
    <w:p w14:paraId="5678F4CE" w14:textId="77777777" w:rsidR="00A123F8" w:rsidRPr="0098004A" w:rsidRDefault="00A123F8" w:rsidP="00A12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9546D15" w14:textId="77777777" w:rsidR="00A123F8" w:rsidRPr="0098004A" w:rsidRDefault="00A123F8" w:rsidP="00A123F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Wykonawca zobowiązuje się wykonać obowiązki wynikające z przedmiotu umowy opisanego 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</w:t>
      </w:r>
      <w:r w:rsidRPr="0098004A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§ 1  w terminie od</w:t>
      </w:r>
      <w:r w:rsidRPr="0098004A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1 lipca 2023 r. do 30 czerwca 2025 r.</w:t>
      </w:r>
    </w:p>
    <w:p w14:paraId="36E9AE33" w14:textId="77777777" w:rsidR="00A123F8" w:rsidRPr="0098004A" w:rsidRDefault="00A123F8" w:rsidP="00A123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3DCC9FD6" w14:textId="77777777" w:rsidR="00A123F8" w:rsidRDefault="00A123F8" w:rsidP="00A123F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3</w:t>
      </w:r>
      <w:r w:rsidRPr="0098004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. </w:t>
      </w:r>
    </w:p>
    <w:p w14:paraId="6E1CAF41" w14:textId="77777777" w:rsidR="00A123F8" w:rsidRPr="0098004A" w:rsidRDefault="00A123F8" w:rsidP="00A123F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p w14:paraId="5D7C3AA3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Szczegółowy zakres zadań i obowiązków Wykonawcy określa SWZ, stanowiący Załącznik nr 1</w:t>
      </w:r>
    </w:p>
    <w:p w14:paraId="01E259F5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do umowy.</w:t>
      </w:r>
    </w:p>
    <w:p w14:paraId="63A1BE34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2. W razie niewykonywania lub nienależytego wykonywania obowiązków określonych umową,</w:t>
      </w:r>
    </w:p>
    <w:p w14:paraId="4F0AC58E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Wykonawca ponosi pełną odpowiedzialność za zniszczone, utracone, pomniejszone lub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skradzione mienie, znajdujące się w chronionych obiektach oraz za wszelkie szkody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wyrządzone osobom trzecim.</w:t>
      </w:r>
    </w:p>
    <w:p w14:paraId="6B49C24F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W razie zagrożenia dla mienia w strzeżonym obiekcie Wykonawca zobowiązany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jest podjąć czynności zmierzające do zapobieżenia powstania szkody, a w razie jej zaistnienia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do ograniczenia jej rozmiarów oraz do natychmiastowego powiadomienia Zamawiającego,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Policji, ewentualnie Straży Pożarnej lub innych służb adekwatnie do rodzaju zagrożenia lub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rodzaju powstałej szkody.</w:t>
      </w:r>
    </w:p>
    <w:p w14:paraId="07B035DB" w14:textId="77777777" w:rsidR="00A123F8" w:rsidRPr="0098004A" w:rsidRDefault="00A123F8" w:rsidP="00A123F8">
      <w:pPr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4</w:t>
      </w:r>
      <w:r w:rsidRPr="0098004A">
        <w:rPr>
          <w:rFonts w:ascii="Times New Roman" w:hAnsi="Times New Roman" w:cs="Times New Roman"/>
        </w:rPr>
        <w:t>. W razie stwierdzenia kradzieży Wykonawca bezzwłocznie powiadamia o zaistniałym wypadku</w:t>
      </w:r>
    </w:p>
    <w:p w14:paraId="0E0ECE6E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Policję oraz Zamawiającego.</w:t>
      </w:r>
    </w:p>
    <w:p w14:paraId="69120A74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5</w:t>
      </w:r>
      <w:r w:rsidRPr="0098004A">
        <w:rPr>
          <w:rFonts w:ascii="Times New Roman" w:hAnsi="Times New Roman" w:cs="Times New Roman"/>
        </w:rPr>
        <w:t>. Sporządzenie przez Zamawiającego protokołu szkód odbywa się przy udziale przedstawiciela</w:t>
      </w:r>
    </w:p>
    <w:p w14:paraId="742802B1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Wykonawcy niezwłocznie po zaistniałej kradzieży, włamaniu lub innego rodzaju szkodzie.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Zamawiający określa w protokole rodzaj i przybliżoną wartość skradzionych przedmiotów lub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tych, które uległy uszkodzeniu.</w:t>
      </w:r>
    </w:p>
    <w:p w14:paraId="3DFC387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6</w:t>
      </w:r>
      <w:r w:rsidRPr="0098004A">
        <w:rPr>
          <w:rFonts w:ascii="Times New Roman" w:hAnsi="Times New Roman" w:cs="Times New Roman"/>
        </w:rPr>
        <w:t>. W razie odzyskania skradzionych przedmiotów Zamawiający obowiązany jest przyjąć je,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zwracając Wykonawcy stosowną cześć wypłaconego odszkodowania, chyba, że stan tych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przedmiotów wyklucza ich dalsze użytkowanie.</w:t>
      </w:r>
    </w:p>
    <w:p w14:paraId="100FD460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7</w:t>
      </w:r>
      <w:r w:rsidRPr="0098004A">
        <w:rPr>
          <w:rFonts w:ascii="Times New Roman" w:hAnsi="Times New Roman" w:cs="Times New Roman"/>
        </w:rPr>
        <w:t>. Wykonawca ponosi odpowiedzialność za wszystkie zdarzenia i ich skutki wynikłe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 niewykonania lub nienależytego wykonania usługi objętej niniejszą umową.</w:t>
      </w:r>
    </w:p>
    <w:p w14:paraId="4A532CD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lastRenderedPageBreak/>
        <w:t>8</w:t>
      </w:r>
      <w:r w:rsidRPr="0098004A">
        <w:rPr>
          <w:rFonts w:ascii="Times New Roman" w:hAnsi="Times New Roman" w:cs="Times New Roman"/>
        </w:rPr>
        <w:t>. Zamawiającemu przysługuje także roszczenie o naprawienie szkody pozostającej w związku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przyczynowym z działaniem lub zaniechaniem Wykonawcy.</w:t>
      </w:r>
    </w:p>
    <w:p w14:paraId="73ECC06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9</w:t>
      </w:r>
      <w:r w:rsidRPr="0098004A">
        <w:rPr>
          <w:rFonts w:ascii="Times New Roman" w:hAnsi="Times New Roman" w:cs="Times New Roman"/>
        </w:rPr>
        <w:t>. Wykonawca ponosi pełną odpowiedzialność za realizację przedmiotu umowy, w tym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czynności określonych w SWZ.</w:t>
      </w:r>
    </w:p>
    <w:p w14:paraId="5C9EDA88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Pr="0040620B"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>. Wykonawca zobowiązuje się wykonać przedmiot umowy z należytą starannością zgodnie</w:t>
      </w:r>
      <w:r>
        <w:rPr>
          <w:rFonts w:ascii="Times New Roman" w:hAnsi="Times New Roman" w:cs="Times New Roman"/>
        </w:rPr>
        <w:t xml:space="preserve">                       </w:t>
      </w:r>
      <w:r w:rsidRPr="0098004A">
        <w:rPr>
          <w:rFonts w:ascii="Times New Roman" w:hAnsi="Times New Roman" w:cs="Times New Roman"/>
        </w:rPr>
        <w:t>z obowiązującymi przepisami prawa, SWZ oraz ofertą Wykonawcy, stanowiącymi Załączniki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nr 1 i 2 do Umowy.</w:t>
      </w:r>
    </w:p>
    <w:p w14:paraId="55327171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Pr="0040620B">
        <w:rPr>
          <w:rFonts w:ascii="Times New Roman" w:hAnsi="Times New Roman" w:cs="Times New Roman"/>
        </w:rPr>
        <w:t>1</w:t>
      </w:r>
      <w:r w:rsidRPr="0098004A">
        <w:rPr>
          <w:rFonts w:ascii="Times New Roman" w:hAnsi="Times New Roman" w:cs="Times New Roman"/>
        </w:rPr>
        <w:t>. Wykonawca oświadcza, że posiada stosowne kwalifikacje oraz doświadczenie zawodowe,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zapewniające świadczenie usług objętych umową na najwyższym poziomie, w sposób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staranny </w:t>
      </w:r>
      <w:r>
        <w:rPr>
          <w:rFonts w:ascii="Times New Roman" w:hAnsi="Times New Roman" w:cs="Times New Roman"/>
        </w:rPr>
        <w:t xml:space="preserve">                   </w:t>
      </w:r>
      <w:r w:rsidRPr="0098004A">
        <w:rPr>
          <w:rFonts w:ascii="Times New Roman" w:hAnsi="Times New Roman" w:cs="Times New Roman"/>
        </w:rPr>
        <w:t>i sumienny, według standardów i norm w tym zakresie stosowanych.</w:t>
      </w:r>
    </w:p>
    <w:p w14:paraId="0B36D452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Pr="0040620B">
        <w:rPr>
          <w:rFonts w:ascii="Times New Roman" w:hAnsi="Times New Roman" w:cs="Times New Roman"/>
        </w:rPr>
        <w:t>2</w:t>
      </w:r>
      <w:r w:rsidRPr="0098004A">
        <w:rPr>
          <w:rFonts w:ascii="Times New Roman" w:hAnsi="Times New Roman" w:cs="Times New Roman"/>
        </w:rPr>
        <w:t xml:space="preserve">. Do obowiązków Wykonawcy należy zapewnienie wykonywania czynności polegających </w:t>
      </w:r>
      <w:r>
        <w:rPr>
          <w:rFonts w:ascii="Times New Roman" w:hAnsi="Times New Roman" w:cs="Times New Roman"/>
        </w:rPr>
        <w:t xml:space="preserve">                    </w:t>
      </w:r>
      <w:r w:rsidRPr="0098004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bezpośrednim (fizycznym) wykonywaniu usług stanowiących przedmiot zamówienia (w tym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czynności całodobowej, bezpośredniej ochrony fizycznej) przez osoby zatrudnione na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podstawie umowy o pracę oraz inne osoby skierowane przez Wykonawcę do realizacji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zamówienia.</w:t>
      </w:r>
    </w:p>
    <w:p w14:paraId="517C0037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Pr="0040620B">
        <w:rPr>
          <w:rFonts w:ascii="Times New Roman" w:hAnsi="Times New Roman" w:cs="Times New Roman"/>
        </w:rPr>
        <w:t>3</w:t>
      </w:r>
      <w:r w:rsidRPr="0098004A">
        <w:rPr>
          <w:rFonts w:ascii="Times New Roman" w:hAnsi="Times New Roman" w:cs="Times New Roman"/>
        </w:rPr>
        <w:t>. Wykonawca w terminie do 10 dni od dnia zawarcia umowy, przedłoży Zamawiającemu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oświadczenia, że osoby wykonujące czynności polegające na bezpośrednim (fizycznym)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wykonywaniu usług stanowiących przedmiot zamówienia (w tym czynności całodobowej,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bezpośredniej ochrony fizycznej) zatrudnione są na podstawie umowy o pracę z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uwzględnieniem minimalnego wynagrodzenia za pracę ustalonego na podstawie ustawy z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dnia 10 października 2002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r. o minimalnym wynagrodzeniu za pracę przez cały okres realizacji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przedmiotu zamówienia. W oświadczeniu Wykonawca zobowiązany jest podać liczbę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pracowników przewidzianych do realizacji zamówienia. Do oświadczenia Wykonawca</w:t>
      </w:r>
    </w:p>
    <w:p w14:paraId="1D212130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obowiązany jest dołączyć uwierzytelniony odpis ostatniej deklaracji ZUS DRA złożonej przed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datą składania oświadczenia. Jeżeli podmiot ma siedzibę lub miejsce zamieszkania poza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terytorium Rzeczpospolitej Polskiej, zamiast odpisu deklaracji ZUS-DRA, składa równoważny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dokument wydany przez właściwy organ w kraju, w którym Wykonawca ma siedzibę lub</w:t>
      </w:r>
      <w:r w:rsidRP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miejsce zamieszkania.</w:t>
      </w:r>
    </w:p>
    <w:p w14:paraId="1B02F4C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Pr="0040620B">
        <w:rPr>
          <w:rFonts w:ascii="Times New Roman" w:hAnsi="Times New Roman" w:cs="Times New Roman"/>
        </w:rPr>
        <w:t>4</w:t>
      </w:r>
      <w:r w:rsidRPr="0098004A">
        <w:rPr>
          <w:rFonts w:ascii="Times New Roman" w:hAnsi="Times New Roman" w:cs="Times New Roman"/>
        </w:rPr>
        <w:t>. Na żądanie Zamawiającego Wykonawca obowiązany będzie składać aktualne oświadczenie,</w:t>
      </w:r>
      <w:r>
        <w:rPr>
          <w:rFonts w:ascii="Times New Roman" w:hAnsi="Times New Roman" w:cs="Times New Roman"/>
        </w:rPr>
        <w:t xml:space="preserve">                  </w:t>
      </w:r>
      <w:r w:rsidRPr="0098004A">
        <w:rPr>
          <w:rFonts w:ascii="Times New Roman" w:hAnsi="Times New Roman" w:cs="Times New Roman"/>
        </w:rPr>
        <w:t>o którym mowa w ust. 1</w:t>
      </w:r>
      <w:r>
        <w:rPr>
          <w:rFonts w:ascii="Times New Roman" w:hAnsi="Times New Roman" w:cs="Times New Roman"/>
        </w:rPr>
        <w:t>3</w:t>
      </w:r>
      <w:r w:rsidRPr="0098004A">
        <w:rPr>
          <w:rFonts w:ascii="Times New Roman" w:hAnsi="Times New Roman" w:cs="Times New Roman"/>
        </w:rPr>
        <w:t xml:space="preserve"> wraz z aktualną deklaracją ZUS DRA w terminie do 5 dni od</w:t>
      </w:r>
      <w:r w:rsidRP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wezwania.</w:t>
      </w:r>
    </w:p>
    <w:p w14:paraId="5B75FF17" w14:textId="77777777" w:rsidR="00A123F8" w:rsidRPr="0040620B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 w:rsidRPr="0040620B">
        <w:rPr>
          <w:rFonts w:ascii="Times New Roman" w:hAnsi="Times New Roman" w:cs="Times New Roman"/>
        </w:rPr>
        <w:t>5</w:t>
      </w:r>
      <w:r w:rsidRPr="0098004A">
        <w:rPr>
          <w:rFonts w:ascii="Times New Roman" w:hAnsi="Times New Roman" w:cs="Times New Roman"/>
        </w:rPr>
        <w:t>. W przypadku, gdy Zamawiający poweźmie wątpliwości co do prawdziwości oświadczeń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Wykonawcy, o których mowa w ust. 1</w:t>
      </w:r>
      <w:r>
        <w:rPr>
          <w:rFonts w:ascii="Times New Roman" w:hAnsi="Times New Roman" w:cs="Times New Roman"/>
        </w:rPr>
        <w:t>3</w:t>
      </w:r>
      <w:r w:rsidRPr="0098004A">
        <w:rPr>
          <w:rFonts w:ascii="Times New Roman" w:hAnsi="Times New Roman" w:cs="Times New Roman"/>
        </w:rPr>
        <w:t xml:space="preserve"> i 1</w:t>
      </w:r>
      <w:r>
        <w:rPr>
          <w:rFonts w:ascii="Times New Roman" w:hAnsi="Times New Roman" w:cs="Times New Roman"/>
        </w:rPr>
        <w:t xml:space="preserve">4 </w:t>
      </w:r>
      <w:r w:rsidRPr="0098004A">
        <w:rPr>
          <w:rFonts w:ascii="Times New Roman" w:hAnsi="Times New Roman" w:cs="Times New Roman"/>
        </w:rPr>
        <w:t xml:space="preserve"> Zamawiający zwróci się z wnioskiem do</w:t>
      </w:r>
      <w:r w:rsidRPr="0040620B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inspektoratu pracy o przeprowadzenie kontroli.</w:t>
      </w:r>
    </w:p>
    <w:p w14:paraId="58C7EC0C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08B76845" w14:textId="77777777" w:rsidR="00A123F8" w:rsidRPr="0040620B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7F27E5B8" w14:textId="77777777" w:rsidR="00A123F8" w:rsidRPr="0098004A" w:rsidRDefault="00A123F8" w:rsidP="00A123F8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38A4CF10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Wykonawca obowiązany jest do zachowania w tajemnicy wszystkich wiadomości i informacji</w:t>
      </w:r>
    </w:p>
    <w:p w14:paraId="25A85F2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004A">
        <w:rPr>
          <w:rFonts w:ascii="Times New Roman" w:hAnsi="Times New Roman" w:cs="Times New Roman"/>
        </w:rPr>
        <w:t xml:space="preserve">uzyskanych w związku z realizacją umowy, pod rygorem kary umownej, </w:t>
      </w:r>
      <w:r w:rsidRPr="0098004A">
        <w:rPr>
          <w:rFonts w:ascii="Times New Roman" w:hAnsi="Times New Roman" w:cs="Times New Roman"/>
          <w:color w:val="000000" w:themeColor="text1"/>
        </w:rPr>
        <w:t>o której mowa</w:t>
      </w:r>
      <w:r w:rsidRPr="00ED68C3">
        <w:rPr>
          <w:rFonts w:ascii="Times New Roman" w:hAnsi="Times New Roman" w:cs="Times New Roman"/>
          <w:color w:val="000000" w:themeColor="text1"/>
        </w:rPr>
        <w:t xml:space="preserve"> </w:t>
      </w:r>
      <w:r w:rsidRPr="0098004A">
        <w:rPr>
          <w:rFonts w:ascii="Times New Roman" w:hAnsi="Times New Roman" w:cs="Times New Roman"/>
          <w:color w:val="000000" w:themeColor="text1"/>
        </w:rPr>
        <w:t>w § 1</w:t>
      </w:r>
      <w:r w:rsidRPr="00ED68C3">
        <w:rPr>
          <w:rFonts w:ascii="Times New Roman" w:hAnsi="Times New Roman" w:cs="Times New Roman"/>
          <w:color w:val="000000" w:themeColor="text1"/>
        </w:rPr>
        <w:t>1</w:t>
      </w:r>
      <w:r w:rsidRPr="0098004A">
        <w:rPr>
          <w:rFonts w:ascii="Times New Roman" w:hAnsi="Times New Roman" w:cs="Times New Roman"/>
          <w:color w:val="000000" w:themeColor="text1"/>
        </w:rPr>
        <w:t>, ust. 1 pkt. 2 umowy.</w:t>
      </w:r>
    </w:p>
    <w:p w14:paraId="4757E3F7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2. Obowiązek zachowania tajemnicy, o którym mowa w ust. 1, wiąże Wykonawcę w czasie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trwania umowy oraz po jej zakończeniu.</w:t>
      </w:r>
    </w:p>
    <w:p w14:paraId="11D1516D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Wykonawca zobowiązuje się do korzystania z informacji uzyskanych od Zamawiającego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wyłącznie w celach związanych z wykonywaniem Umowy.</w:t>
      </w:r>
    </w:p>
    <w:p w14:paraId="262D7C25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4. Z obowiązku, o którym mowa w ust. 1, zwalnia Wykonawcę jedynie pisemna zgoda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Zamawiającego.</w:t>
      </w:r>
    </w:p>
    <w:p w14:paraId="3A005E19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5. Obowiązek zachowania tajemnicy, o którym mowa w ust. 1, nie dotyczy informacji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dostępnych publicznie.</w:t>
      </w:r>
    </w:p>
    <w:p w14:paraId="3B26C9F0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6. Obowiązek zachowania tajemnicy, o którym mowa w ust. 1, nie dotyczy informacji żądanych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przez uprawnione organy, w zakresie, w jakim te organy są uprawnione do ich żądania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 xml:space="preserve">                                </w:t>
      </w:r>
      <w:r w:rsidRPr="0098004A">
        <w:rPr>
          <w:rFonts w:ascii="Times New Roman" w:hAnsi="Times New Roman" w:cs="Times New Roman"/>
        </w:rPr>
        <w:t>z obowiązującymi przepisami prawa.</w:t>
      </w:r>
    </w:p>
    <w:p w14:paraId="5A1DC265" w14:textId="77777777" w:rsidR="00A123F8" w:rsidRPr="0098004A" w:rsidRDefault="00A123F8" w:rsidP="00A123F8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42B77E19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Wykonując przedmiot umowy, Wykonawca zobowiązuje się do terminowego, starannego</w:t>
      </w:r>
      <w:r>
        <w:rPr>
          <w:rFonts w:ascii="Times New Roman" w:hAnsi="Times New Roman" w:cs="Times New Roman"/>
        </w:rPr>
        <w:t xml:space="preserve">                                </w:t>
      </w:r>
      <w:r w:rsidRPr="0098004A">
        <w:rPr>
          <w:rFonts w:ascii="Times New Roman" w:hAnsi="Times New Roman" w:cs="Times New Roman"/>
        </w:rPr>
        <w:t>i profesjonalnego działania oraz do realizacji przedmiotu zamówienia zgodnie z przepisami prawa</w:t>
      </w:r>
    </w:p>
    <w:p w14:paraId="146D6405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polskiego, wspólnotowego.</w:t>
      </w:r>
    </w:p>
    <w:p w14:paraId="43A2CC9D" w14:textId="77777777" w:rsidR="00A123F8" w:rsidRPr="0098004A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579070B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Zamawiający zobowiązuje się do udostępnienia Wykonawcy materiałów źródłowych (Plan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Ochrony) niezbędnych do należytego wykonania przedmiotu umowy będących w posiadaniu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Zamawiającego.</w:t>
      </w:r>
    </w:p>
    <w:p w14:paraId="5B41C3FF" w14:textId="77777777" w:rsidR="00A123F8" w:rsidRPr="0098004A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7</w:t>
      </w:r>
    </w:p>
    <w:p w14:paraId="0508F677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Wykonawca ponosi odpowiedzialność za mienie powierzone w ramach realizacji niniejszej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umowy.</w:t>
      </w:r>
    </w:p>
    <w:p w14:paraId="43E3EB21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2. Wykonawca zobowiązuje się do współpracy merytorycznej z Zamawiającym, udzielania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informacji </w:t>
      </w:r>
      <w:r>
        <w:rPr>
          <w:rFonts w:ascii="Times New Roman" w:hAnsi="Times New Roman" w:cs="Times New Roman"/>
        </w:rPr>
        <w:t xml:space="preserve">    </w:t>
      </w:r>
      <w:r w:rsidRPr="0098004A">
        <w:rPr>
          <w:rFonts w:ascii="Times New Roman" w:hAnsi="Times New Roman" w:cs="Times New Roman"/>
        </w:rPr>
        <w:t>i wyjaśnień w trakcie realizacji usługi, również w przypadku przeprowadzonych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kontroli – na każdą zgłaszaną przez Zamawiającego potrzebę.</w:t>
      </w:r>
    </w:p>
    <w:p w14:paraId="19C017CC" w14:textId="77777777" w:rsidR="00A123F8" w:rsidRPr="0098004A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14:paraId="795DB988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Wykonawca zobowiązuje się do przestrzegania przepisów o ochronie danych osobowych,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 xml:space="preserve">      </w:t>
      </w:r>
      <w:r w:rsidRPr="0098004A">
        <w:rPr>
          <w:rFonts w:ascii="Times New Roman" w:hAnsi="Times New Roman" w:cs="Times New Roman"/>
        </w:rPr>
        <w:t>z Ustawą z dnia 29 sierpnia 1997 r. o ochronie danych osobowych (Dz. U. z 2002 r. Nr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101, poz. 926, 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z </w:t>
      </w:r>
      <w:proofErr w:type="spellStart"/>
      <w:r w:rsidRPr="0098004A">
        <w:rPr>
          <w:rFonts w:ascii="Times New Roman" w:hAnsi="Times New Roman" w:cs="Times New Roman"/>
        </w:rPr>
        <w:t>późn</w:t>
      </w:r>
      <w:proofErr w:type="spellEnd"/>
      <w:r w:rsidRPr="0098004A">
        <w:rPr>
          <w:rFonts w:ascii="Times New Roman" w:hAnsi="Times New Roman" w:cs="Times New Roman"/>
        </w:rPr>
        <w:t>. zm.).</w:t>
      </w:r>
    </w:p>
    <w:p w14:paraId="1BA3A11A" w14:textId="77777777" w:rsidR="00A123F8" w:rsidRPr="0098004A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14:paraId="6F681E4F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Miejsce wykonania umowy: siedziba Zamawiającego.</w:t>
      </w:r>
    </w:p>
    <w:p w14:paraId="7282863E" w14:textId="77777777" w:rsidR="00A2394A" w:rsidRPr="0098004A" w:rsidRDefault="00A2394A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085FC1ED" w14:textId="77777777" w:rsidR="00A123F8" w:rsidRPr="0098004A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0</w:t>
      </w:r>
    </w:p>
    <w:p w14:paraId="5C9F5313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Łącznie Wykonawca otrzyma wynagrodzenie z tytułu świadczonej usługi za cały okres umowy</w:t>
      </w:r>
    </w:p>
    <w:p w14:paraId="6742DFA9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 wysokości..………… </w:t>
      </w:r>
      <w:r w:rsidRPr="0098004A">
        <w:rPr>
          <w:rFonts w:ascii="Times New Roman" w:hAnsi="Times New Roman" w:cs="Times New Roman"/>
          <w:b/>
          <w:bCs/>
        </w:rPr>
        <w:t xml:space="preserve">PLN brutto </w:t>
      </w:r>
      <w:r w:rsidRPr="0098004A">
        <w:rPr>
          <w:rFonts w:ascii="Times New Roman" w:hAnsi="Times New Roman" w:cs="Times New Roman"/>
        </w:rPr>
        <w:t>(słownie: ………………………….).</w:t>
      </w:r>
    </w:p>
    <w:p w14:paraId="0B8B357B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2. W całym okresie trwania zamówienia wynagrodzenie obejmuje wszelkie koszty związane </w:t>
      </w:r>
      <w:r>
        <w:rPr>
          <w:rFonts w:ascii="Times New Roman" w:hAnsi="Times New Roman" w:cs="Times New Roman"/>
        </w:rPr>
        <w:t xml:space="preserve">                       </w:t>
      </w:r>
      <w:r w:rsidRPr="0098004A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świadczeniem usługi w tym podatek od towarów i usług, VAT, opłaty, ubezpieczenia, itp.</w:t>
      </w:r>
    </w:p>
    <w:p w14:paraId="768F766A" w14:textId="77777777" w:rsidR="00A123F8" w:rsidRPr="00AD17EC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Wynagrodzenie, o którym mowa w ust. 1 wypłacone będzie na podstawie prawidłowo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wystawionych faktur VAT, przelewem na rachunek bankowy wskazany na fakturze,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w terminie do </w:t>
      </w:r>
      <w:r>
        <w:rPr>
          <w:rFonts w:ascii="Times New Roman" w:hAnsi="Times New Roman" w:cs="Times New Roman"/>
        </w:rPr>
        <w:t>30</w:t>
      </w:r>
      <w:r w:rsidRPr="0098004A">
        <w:rPr>
          <w:rFonts w:ascii="Times New Roman" w:hAnsi="Times New Roman" w:cs="Times New Roman"/>
        </w:rPr>
        <w:t xml:space="preserve"> dni od dnia dostarczenia prawidłowo wystawionej faktury VAT. Datą zapłaty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jest dzień obciążenia konta Zamawiającego</w:t>
      </w:r>
      <w:r w:rsidRPr="00AD17EC">
        <w:rPr>
          <w:rFonts w:ascii="Times New Roman" w:hAnsi="Times New Roman" w:cs="Times New Roman"/>
        </w:rPr>
        <w:t>.</w:t>
      </w:r>
    </w:p>
    <w:p w14:paraId="78BEAC54" w14:textId="77777777" w:rsidR="00A123F8" w:rsidRPr="00AD17EC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D17EC">
        <w:rPr>
          <w:rFonts w:ascii="Times New Roman" w:hAnsi="Times New Roman" w:cs="Times New Roman"/>
        </w:rPr>
        <w:t>Faktura powinna być wystawiona na nabywcę:</w:t>
      </w:r>
    </w:p>
    <w:p w14:paraId="45E5FB0A" w14:textId="77777777" w:rsidR="00A123F8" w:rsidRPr="00AD17EC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Muzeum Regionalne w Środzie Śląskiej</w:t>
      </w:r>
    </w:p>
    <w:p w14:paraId="22DC9776" w14:textId="77777777" w:rsidR="00A123F8" w:rsidRPr="00AD17EC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pl. Wolności 3</w:t>
      </w:r>
      <w:r>
        <w:rPr>
          <w:rFonts w:ascii="Times New Roman" w:hAnsi="Times New Roman" w:cs="Times New Roman"/>
        </w:rPr>
        <w:t xml:space="preserve">, </w:t>
      </w:r>
      <w:r w:rsidRPr="00AD17EC">
        <w:rPr>
          <w:rFonts w:ascii="Times New Roman" w:hAnsi="Times New Roman" w:cs="Times New Roman"/>
        </w:rPr>
        <w:t>55-300 Środa Śląska</w:t>
      </w:r>
    </w:p>
    <w:p w14:paraId="03AB41C5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AD17EC">
        <w:rPr>
          <w:rFonts w:ascii="Times New Roman" w:hAnsi="Times New Roman" w:cs="Times New Roman"/>
        </w:rPr>
        <w:t>NIP: 913-10-83-787</w:t>
      </w:r>
    </w:p>
    <w:p w14:paraId="5C06C302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8004A">
        <w:rPr>
          <w:rFonts w:ascii="Times New Roman" w:hAnsi="Times New Roman" w:cs="Times New Roman"/>
        </w:rPr>
        <w:t>. Należne wynagrodzenie wypłacane będzie w okresach miesięcznych, w wysokości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proporcjonalnej do okresu objętego fakturą.</w:t>
      </w:r>
    </w:p>
    <w:p w14:paraId="0A741685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8004A">
        <w:rPr>
          <w:rFonts w:ascii="Times New Roman" w:hAnsi="Times New Roman" w:cs="Times New Roman"/>
        </w:rPr>
        <w:t>. Wynagrodzenie, o którym mowa w ust. 1 jest wynagrodzeniem ryczałtowym obejmującym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wszystkie czynności niezbędne do prawidłowego wykonania Umowy, nawet jeśli czynności te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nie zostały wprost wyszczególnione w treści niniejszej Umowy. Wykonawca nie może żądać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podwyższenia wynagrodzenia nawet, jeżeli z przyczyn od siebie niezależnych nie mógł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przewidzieć wszystkich czynności niezbędnych do prawidłowego wykonania niniejszej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Umowy.</w:t>
      </w:r>
    </w:p>
    <w:p w14:paraId="2290AA49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8004A">
        <w:rPr>
          <w:rFonts w:ascii="Times New Roman" w:hAnsi="Times New Roman" w:cs="Times New Roman"/>
        </w:rPr>
        <w:t>. Wynagrodzenie, o którym mowa w ust. 1, obejmuje w szczególności koszty prac związanych</w:t>
      </w:r>
      <w:r>
        <w:rPr>
          <w:rFonts w:ascii="Times New Roman" w:hAnsi="Times New Roman" w:cs="Times New Roman"/>
        </w:rPr>
        <w:t xml:space="preserve">                   </w:t>
      </w:r>
      <w:r w:rsidRPr="0098004A">
        <w:rPr>
          <w:rFonts w:ascii="Times New Roman" w:hAnsi="Times New Roman" w:cs="Times New Roman"/>
        </w:rPr>
        <w:t>z przygotowaniem do realizacji usługi, zabezpieczenie kosztów dotyczących materiałów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niezbędnych do świadczenia usługi, wyposażenia stanowisk pracy osób realizujących usługę,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koszty związane </w:t>
      </w:r>
      <w:r>
        <w:rPr>
          <w:rFonts w:ascii="Times New Roman" w:hAnsi="Times New Roman" w:cs="Times New Roman"/>
        </w:rPr>
        <w:t xml:space="preserve">               </w:t>
      </w:r>
      <w:r w:rsidRPr="0098004A">
        <w:rPr>
          <w:rFonts w:ascii="Times New Roman" w:hAnsi="Times New Roman" w:cs="Times New Roman"/>
        </w:rPr>
        <w:t xml:space="preserve">z ubezpieczeniami, zakładane marże, koszt </w:t>
      </w:r>
      <w:proofErr w:type="spellStart"/>
      <w:r w:rsidRPr="0098004A">
        <w:rPr>
          <w:rFonts w:ascii="Times New Roman" w:hAnsi="Times New Roman" w:cs="Times New Roman"/>
        </w:rPr>
        <w:t>ryzyk</w:t>
      </w:r>
      <w:proofErr w:type="spellEnd"/>
      <w:r w:rsidRPr="0098004A">
        <w:rPr>
          <w:rFonts w:ascii="Times New Roman" w:hAnsi="Times New Roman" w:cs="Times New Roman"/>
        </w:rPr>
        <w:t xml:space="preserve"> pojawiających się podczas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realizacji zamówienia, jakie na obecnym etapie postępowania mogą być zidentyfikowane.</w:t>
      </w:r>
    </w:p>
    <w:p w14:paraId="22E16E50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8004A">
        <w:rPr>
          <w:rFonts w:ascii="Times New Roman" w:hAnsi="Times New Roman" w:cs="Times New Roman"/>
        </w:rPr>
        <w:t>. Wynagrodzenie, o którym mowa w ust. 1, wszystkie koszty Wykonawcy mające wpływ na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cenę oferty w tym również związane z Pracowniczymi Planami Kapitałowymi.</w:t>
      </w:r>
    </w:p>
    <w:p w14:paraId="3D51CAF4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Pr="0098004A">
        <w:rPr>
          <w:rFonts w:ascii="Times New Roman" w:hAnsi="Times New Roman" w:cs="Times New Roman"/>
        </w:rPr>
        <w:t>. W przypadku opóźnienia w zapłacie wynagrodzenia Wykonawca jest uprawniony do żądania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zapłaty odsetek za każdy dzień zwłoki, w wysokości odsetek ustawowych.</w:t>
      </w:r>
    </w:p>
    <w:p w14:paraId="00C667F9" w14:textId="77777777" w:rsidR="00A2394A" w:rsidRDefault="00A2394A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05E3CEF5" w14:textId="77777777" w:rsidR="00A123F8" w:rsidRPr="002818C3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</w:t>
      </w:r>
    </w:p>
    <w:p w14:paraId="50AFD04B" w14:textId="46132E9C" w:rsidR="00EA499B" w:rsidRPr="00EA499B" w:rsidRDefault="00A123F8" w:rsidP="00EA4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499B">
        <w:rPr>
          <w:rFonts w:ascii="Times New Roman" w:eastAsia="Calibri" w:hAnsi="Times New Roman" w:cs="Times New Roman"/>
          <w:lang w:eastAsia="ar-SA"/>
          <w14:ligatures w14:val="none"/>
        </w:rPr>
        <w:t xml:space="preserve">1. </w:t>
      </w:r>
      <w:r w:rsidR="00EA499B" w:rsidRPr="00EA499B">
        <w:rPr>
          <w:rFonts w:ascii="Times New Roman" w:hAnsi="Times New Roman" w:cs="Times New Roman"/>
          <w:sz w:val="22"/>
          <w:szCs w:val="22"/>
        </w:rPr>
        <w:t xml:space="preserve"> Wszelkie zmiany postanowień Umowy wymagają formy pisemnej pod rygorem nieważności. </w:t>
      </w:r>
    </w:p>
    <w:p w14:paraId="0F873817" w14:textId="1B43BB23" w:rsidR="00A123F8" w:rsidRPr="00EA499B" w:rsidRDefault="00EA499B" w:rsidP="00EA499B">
      <w:p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EA499B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2. </w:t>
      </w:r>
      <w:r w:rsidR="00A123F8" w:rsidRPr="00EA499B">
        <w:rPr>
          <w:rFonts w:ascii="Times New Roman" w:eastAsia="Calibri" w:hAnsi="Times New Roman" w:cs="Times New Roman"/>
          <w:kern w:val="0"/>
          <w:lang w:eastAsia="ar-SA"/>
          <w14:ligatures w14:val="none"/>
        </w:rPr>
        <w:t>Zamawiający przewiduje możliwość dokonania istotnych zmian postanowień zawartej umowy w stosunku do treści oferty, na podstawie, której dokonano wyboru Wykonawcy w przypadk</w:t>
      </w:r>
      <w:r w:rsidR="00A123F8" w:rsidRPr="00EA499B">
        <w:rPr>
          <w:rFonts w:ascii="Times New Roman" w:eastAsia="Calibri" w:hAnsi="Times New Roman" w:cs="Times New Roman"/>
          <w:kern w:val="0"/>
          <w:lang w:eastAsia="ar-SA"/>
          <w14:ligatures w14:val="none"/>
        </w:rPr>
        <w:t>u gdy zachodzi jedna z okoliczności, o których mowa w art.455 ust.1 ustawy PZP.</w:t>
      </w:r>
    </w:p>
    <w:p w14:paraId="09F3DC66" w14:textId="68EFF767" w:rsidR="00A123F8" w:rsidRPr="00EA499B" w:rsidRDefault="00EA499B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>3</w:t>
      </w:r>
      <w:r w:rsidR="00A123F8" w:rsidRPr="00EA499B">
        <w:rPr>
          <w:rFonts w:ascii="Times New Roman" w:hAnsi="Times New Roman" w:cs="Times New Roman"/>
          <w:sz w:val="22"/>
          <w:szCs w:val="22"/>
        </w:rPr>
        <w:t xml:space="preserve">. Zgodnie z art. 455 ust.1 i 2 ustawy prawo zamówień publicznych wysokość wynagrodzenia Wykonawcy może ulec proporcjonalnej zmianie w przypadku zmiany (także obniżki) stawki podatku od towarów i usług VAT, z zastrzeżeniem, że w takim przypadku wartość netto wynagrodzenia Wykonawcy nie zmieni się. W takim przypadku, Wykonawca zobowiązany jest przedstawić szczegółowe wyliczenie, sporządzone na podstawie nowych przepisów, całkowitej kwoty, o jaką wynagrodzenie Wykonawcy powinno ulec zmianie, oraz wskazanie daty, od której nastąpiła bądź nastąpi zmiana wysokości kosztów wykonania Umowy uzasadniająca zmianę wysokości wynagrodzenia należnego Wykonawcy. </w:t>
      </w:r>
    </w:p>
    <w:p w14:paraId="6B5AFC16" w14:textId="77777777" w:rsidR="00A123F8" w:rsidRPr="00EA499B" w:rsidRDefault="00A123F8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4. Wykonawca może na etapie realizacji usługi dokonać zmiany osób skierowanych do realizacji zadań ochrony fizycznej Muzeum , pod warunkiem zgłoszenia tego faktu Muzeum na piśmie. Nowo wskazane osoby muszą spełniać co najmniej takie same wymagania jak określone w SWZ. </w:t>
      </w:r>
    </w:p>
    <w:p w14:paraId="1C85B954" w14:textId="77777777" w:rsidR="00A123F8" w:rsidRPr="00EA499B" w:rsidRDefault="00A123F8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5. Wykonawca jest obowiązany zgłaszać Zamawiającemu bez zbędnej zwłoki wszelkie zmiany w zakresie osób skierowanych do realizacji zamówienia, jak również wszelkie informacje mające znaczenie i wpływ na realizację Umowy zgodnie z jej postanowieniami. </w:t>
      </w:r>
    </w:p>
    <w:p w14:paraId="51237D31" w14:textId="09663A6D" w:rsidR="00A123F8" w:rsidRPr="00EA499B" w:rsidRDefault="00A123F8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6. Stosownie do treści art. 436 pkt 4) </w:t>
      </w:r>
      <w:proofErr w:type="spellStart"/>
      <w:r w:rsidRPr="00EA499B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EA499B">
        <w:rPr>
          <w:rFonts w:ascii="Times New Roman" w:hAnsi="Times New Roman" w:cs="Times New Roman"/>
          <w:sz w:val="22"/>
          <w:szCs w:val="22"/>
        </w:rPr>
        <w:t xml:space="preserve"> b) ustawy </w:t>
      </w:r>
      <w:proofErr w:type="spellStart"/>
      <w:r w:rsidRPr="00EA499B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A499B">
        <w:rPr>
          <w:rFonts w:ascii="Times New Roman" w:hAnsi="Times New Roman" w:cs="Times New Roman"/>
          <w:sz w:val="22"/>
          <w:szCs w:val="22"/>
        </w:rPr>
        <w:t xml:space="preserve"> Zamawiający przewiduje możliwość zmiany wysokości wynagrodzenia, określonego w § </w:t>
      </w:r>
      <w:r w:rsidR="00EA15EE">
        <w:rPr>
          <w:rFonts w:ascii="Times New Roman" w:hAnsi="Times New Roman" w:cs="Times New Roman"/>
          <w:sz w:val="22"/>
          <w:szCs w:val="22"/>
        </w:rPr>
        <w:t>10</w:t>
      </w:r>
      <w:r w:rsidRPr="00EA499B">
        <w:rPr>
          <w:rFonts w:ascii="Times New Roman" w:hAnsi="Times New Roman" w:cs="Times New Roman"/>
          <w:sz w:val="22"/>
          <w:szCs w:val="22"/>
        </w:rPr>
        <w:t xml:space="preserve"> ust. 1 Umowy, w następujących przypadkach: </w:t>
      </w:r>
    </w:p>
    <w:p w14:paraId="5986AB0C" w14:textId="3C29AC03" w:rsidR="00A123F8" w:rsidRDefault="00A123F8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>a) w przypadku zmiany stawki podatku od towarów i usług</w:t>
      </w:r>
      <w:r w:rsidR="00EA499B">
        <w:rPr>
          <w:rFonts w:ascii="Times New Roman" w:hAnsi="Times New Roman" w:cs="Times New Roman"/>
          <w:sz w:val="22"/>
          <w:szCs w:val="22"/>
        </w:rPr>
        <w:t>:</w:t>
      </w:r>
    </w:p>
    <w:p w14:paraId="3CB387A0" w14:textId="76D16409" w:rsidR="00EA499B" w:rsidRPr="00EA499B" w:rsidRDefault="00EA499B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- </w:t>
      </w:r>
      <w:r w:rsidRPr="00EA499B">
        <w:rPr>
          <w:rFonts w:ascii="Times New Roman" w:hAnsi="Times New Roman" w:cs="Times New Roman"/>
          <w:sz w:val="22"/>
          <w:szCs w:val="22"/>
        </w:rPr>
        <w:t>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E5CDAEE" w14:textId="73BA10C7" w:rsidR="00A123F8" w:rsidRDefault="00A123F8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>b) w przypadku zmiany wysokości minimalnego wynagrodzenia za pracę ustalonego na podstawie art. 2 ust. 3 – 5 ustawy z dnia 10 października 2002 r. o minimalnym wynagrodzeniu za pracę</w:t>
      </w:r>
      <w:r w:rsidR="00EA499B">
        <w:rPr>
          <w:rFonts w:ascii="Times New Roman" w:hAnsi="Times New Roman" w:cs="Times New Roman"/>
          <w:sz w:val="22"/>
          <w:szCs w:val="22"/>
        </w:rPr>
        <w:t>;</w:t>
      </w:r>
    </w:p>
    <w:p w14:paraId="7CE974AD" w14:textId="0C22E6E8" w:rsidR="00EA499B" w:rsidRPr="00EA499B" w:rsidRDefault="00EA499B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- </w:t>
      </w:r>
      <w:r w:rsidRPr="00EA499B">
        <w:rPr>
          <w:rFonts w:ascii="Times New Roman" w:hAnsi="Times New Roman" w:cs="Times New Roman"/>
          <w:sz w:val="22"/>
          <w:szCs w:val="22"/>
        </w:rPr>
        <w:t>Wykonawca jest uprawniony złożyć Zamawiającemu pisemny wniosek o zmianę Umowy w zakresie płatności wynikających z faktur wystawionych po wejściu w życie przepisów zmieniających wysokość minimalnego wynagrodzenia za</w:t>
      </w:r>
      <w:r w:rsidRPr="00EA499B">
        <w:rPr>
          <w:rFonts w:ascii="Times New Roman" w:hAnsi="Times New Roman" w:cs="Times New Roman"/>
          <w:sz w:val="22"/>
          <w:szCs w:val="22"/>
        </w:rPr>
        <w:t xml:space="preserve"> </w:t>
      </w:r>
      <w:r w:rsidRPr="00EA499B">
        <w:rPr>
          <w:rFonts w:ascii="Times New Roman" w:hAnsi="Times New Roman" w:cs="Times New Roman"/>
          <w:sz w:val="22"/>
          <w:szCs w:val="22"/>
        </w:rPr>
        <w:t xml:space="preserve">pracę. Wniosek powinien zawierać wyczerpujące uzasadnienie </w:t>
      </w:r>
      <w:r w:rsidRPr="00EA499B">
        <w:rPr>
          <w:rFonts w:ascii="Times New Roman" w:hAnsi="Times New Roman" w:cs="Times New Roman"/>
          <w:sz w:val="22"/>
          <w:szCs w:val="22"/>
        </w:rPr>
        <w:lastRenderedPageBreak/>
        <w:t xml:space="preserve">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A499B">
        <w:rPr>
          <w:rFonts w:ascii="Times New Roman" w:hAnsi="Times New Roman" w:cs="Times New Roman"/>
          <w:sz w:val="22"/>
          <w:szCs w:val="22"/>
        </w:rPr>
        <w:t>z podwyższeniem wysokości płacy minimalnej.</w:t>
      </w:r>
    </w:p>
    <w:p w14:paraId="5BB64679" w14:textId="77777777" w:rsidR="00EA499B" w:rsidRDefault="00A123F8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>c) w przypadku zmian zasad podlegania ubezpieczeniom społecznym lub ubezpieczeniu zdrowotnemu lub zmiany wysokości stawki składki na ubezpieczenia społeczne lub zdrowotne</w:t>
      </w:r>
      <w:r w:rsidR="00EA499B">
        <w:rPr>
          <w:rFonts w:ascii="Times New Roman" w:hAnsi="Times New Roman" w:cs="Times New Roman"/>
          <w:sz w:val="22"/>
          <w:szCs w:val="22"/>
        </w:rPr>
        <w:t>:</w:t>
      </w:r>
    </w:p>
    <w:p w14:paraId="6B47A1B1" w14:textId="3394203C" w:rsidR="00A123F8" w:rsidRPr="00EA499B" w:rsidRDefault="00EA499B" w:rsidP="00EA499B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- </w:t>
      </w:r>
      <w:r w:rsidR="00A123F8" w:rsidRPr="00EA499B">
        <w:rPr>
          <w:rFonts w:ascii="Times New Roman" w:hAnsi="Times New Roman" w:cs="Times New Roman"/>
          <w:sz w:val="22"/>
          <w:szCs w:val="22"/>
        </w:rPr>
        <w:t xml:space="preserve"> </w:t>
      </w:r>
      <w:r w:rsidRPr="00EA499B">
        <w:rPr>
          <w:rFonts w:ascii="Times New Roman" w:hAnsi="Times New Roman" w:cs="Times New Roman"/>
          <w:sz w:val="22"/>
          <w:szCs w:val="22"/>
        </w:rPr>
        <w:t xml:space="preserve">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A499B">
        <w:rPr>
          <w:rFonts w:ascii="Times New Roman" w:hAnsi="Times New Roman" w:cs="Times New Roman"/>
          <w:sz w:val="22"/>
          <w:szCs w:val="22"/>
        </w:rPr>
        <w:t>w szczególności Wykonawca zobowiązuje się wykazać związek pomiędzy wnioskowaną kwotą podwyższenia wynagrodzenia a wpływem zmiany zasad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499B">
        <w:rPr>
          <w:rFonts w:ascii="Times New Roman" w:hAnsi="Times New Roman" w:cs="Times New Roman"/>
          <w:sz w:val="22"/>
          <w:szCs w:val="22"/>
        </w:rPr>
        <w:t xml:space="preserve">na kalkulację wynagrodzenia. Wniosek może obejmować jedynie dodatkowe koszty realizacji Umowy, które Wykonawca obowiązkowo ponosi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A499B">
        <w:rPr>
          <w:rFonts w:ascii="Times New Roman" w:hAnsi="Times New Roman" w:cs="Times New Roman"/>
          <w:sz w:val="22"/>
          <w:szCs w:val="22"/>
        </w:rPr>
        <w:t>w związku ze zmianą zasad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12FD36" w14:textId="54A57709" w:rsidR="00A123F8" w:rsidRDefault="00A123F8" w:rsidP="00EA499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d) w przypadku zasad gromadzenia i wysokości wpłat do pracowniczych planów kapitałowych, o których mowa w ustawie z dnia 4 października 2018 r. o pracowniczych planach kapitałowych (Dz. U. 2020, poz. 1342 </w:t>
      </w:r>
      <w:proofErr w:type="spellStart"/>
      <w:r w:rsidRPr="00EA499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EA499B">
        <w:rPr>
          <w:rFonts w:ascii="Times New Roman" w:hAnsi="Times New Roman" w:cs="Times New Roman"/>
          <w:sz w:val="22"/>
          <w:szCs w:val="22"/>
        </w:rPr>
        <w:t xml:space="preserve">.) </w:t>
      </w:r>
      <w:r w:rsidR="00EA499B">
        <w:rPr>
          <w:rFonts w:ascii="Times New Roman" w:hAnsi="Times New Roman" w:cs="Times New Roman"/>
          <w:sz w:val="22"/>
          <w:szCs w:val="22"/>
        </w:rPr>
        <w:t>:</w:t>
      </w:r>
    </w:p>
    <w:p w14:paraId="747C83BA" w14:textId="2DF0F9B0" w:rsidR="00EA499B" w:rsidRDefault="00EA499B" w:rsidP="00EA499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9B">
        <w:rPr>
          <w:rFonts w:ascii="Times New Roman" w:hAnsi="Times New Roman" w:cs="Times New Roman"/>
          <w:sz w:val="22"/>
          <w:szCs w:val="22"/>
        </w:rPr>
        <w:t xml:space="preserve">- </w:t>
      </w:r>
      <w:r w:rsidRPr="00EA499B">
        <w:rPr>
          <w:rFonts w:ascii="Times New Roman" w:hAnsi="Times New Roman" w:cs="Times New Roman"/>
          <w:sz w:val="22"/>
          <w:szCs w:val="22"/>
        </w:rPr>
        <w:t>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499B">
        <w:rPr>
          <w:rFonts w:ascii="Times New Roman" w:hAnsi="Times New Roman" w:cs="Times New Roman"/>
          <w:sz w:val="22"/>
          <w:szCs w:val="22"/>
        </w:rPr>
        <w:t>na kalkulację wynagrodzenia. Wniosek może obejmować jedynie dodatkowe koszty realizacji Umowy, które Wykonawca obowiązkowo ponosi w związku ze zmianą zasad</w:t>
      </w:r>
      <w:r w:rsidR="0009025F">
        <w:rPr>
          <w:rFonts w:ascii="Times New Roman" w:hAnsi="Times New Roman" w:cs="Times New Roman"/>
          <w:sz w:val="22"/>
          <w:szCs w:val="22"/>
        </w:rPr>
        <w:t>.</w:t>
      </w:r>
    </w:p>
    <w:p w14:paraId="1D3653F9" w14:textId="6AB1643F" w:rsidR="0009025F" w:rsidRDefault="0009025F" w:rsidP="000902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25F">
        <w:rPr>
          <w:rFonts w:ascii="Times New Roman" w:hAnsi="Times New Roman" w:cs="Times New Roman"/>
          <w:sz w:val="22"/>
          <w:szCs w:val="22"/>
        </w:rPr>
        <w:t xml:space="preserve">7. </w:t>
      </w:r>
      <w:r w:rsidRPr="0009025F">
        <w:rPr>
          <w:rFonts w:ascii="Times New Roman" w:hAnsi="Times New Roman" w:cs="Times New Roman"/>
          <w:sz w:val="22"/>
          <w:szCs w:val="22"/>
        </w:rPr>
        <w:t xml:space="preserve"> W efekcie zastosowania postanowień o zasadach wprowadzania zmian wysokości wynagrodzenia Zamawiający dopuszcza maksymalną wartość zmiany wynagrodzenia do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9025F">
        <w:rPr>
          <w:rFonts w:ascii="Times New Roman" w:hAnsi="Times New Roman" w:cs="Times New Roman"/>
          <w:sz w:val="22"/>
          <w:szCs w:val="22"/>
        </w:rPr>
        <w:t xml:space="preserve">0%. </w:t>
      </w:r>
    </w:p>
    <w:p w14:paraId="5899AD3F" w14:textId="77777777" w:rsidR="00A2394A" w:rsidRDefault="00A2394A" w:rsidP="000902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9492C1F" w14:textId="77777777" w:rsidR="00A2394A" w:rsidRDefault="00A2394A" w:rsidP="000902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E6BD825" w14:textId="77777777" w:rsidR="00A2394A" w:rsidRDefault="00A2394A" w:rsidP="000902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E1C915" w14:textId="77777777" w:rsidR="00A2394A" w:rsidRDefault="00A2394A" w:rsidP="000902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E1A7DC" w14:textId="77777777" w:rsidR="00A2394A" w:rsidRDefault="00A2394A" w:rsidP="0009025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0FB179B" w14:textId="77777777" w:rsidR="00A2394A" w:rsidRPr="0009025F" w:rsidRDefault="00A2394A" w:rsidP="0009025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A7BCA65" w14:textId="48402F21" w:rsidR="0009025F" w:rsidRPr="0009025F" w:rsidRDefault="0009025F" w:rsidP="0009025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2F7F4B" w14:textId="77777777" w:rsidR="00A123F8" w:rsidRPr="0098004A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lastRenderedPageBreak/>
        <w:t>§ 1</w:t>
      </w:r>
      <w:r>
        <w:rPr>
          <w:rFonts w:ascii="Times New Roman" w:hAnsi="Times New Roman" w:cs="Times New Roman"/>
          <w:b/>
          <w:bCs/>
        </w:rPr>
        <w:t>2</w:t>
      </w:r>
    </w:p>
    <w:p w14:paraId="273336CA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1. Strony ustalają kary umowne w następujących przypadkach i wysokościach:</w:t>
      </w:r>
    </w:p>
    <w:p w14:paraId="72C9B55A" w14:textId="203D2580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98004A">
        <w:rPr>
          <w:rFonts w:ascii="Times New Roman" w:hAnsi="Times New Roman" w:cs="Times New Roman"/>
        </w:rPr>
        <w:t>1) w przypadku opóźnienia terminu wykonania usługi, o którym mowa w § 1 ust. 3,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Wykonawca zapłaci Zamawiającemu karę umowną w wysokości 0,1 % wartości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wynagrodzenia brutto, o którym mowa </w:t>
      </w:r>
      <w:r>
        <w:rPr>
          <w:rFonts w:ascii="Times New Roman" w:hAnsi="Times New Roman" w:cs="Times New Roman"/>
        </w:rPr>
        <w:t xml:space="preserve">         </w:t>
      </w:r>
      <w:r w:rsidRPr="0098004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 </w:t>
      </w:r>
      <w:r w:rsidRPr="0098004A">
        <w:rPr>
          <w:rFonts w:ascii="Times New Roman" w:hAnsi="Times New Roman" w:cs="Times New Roman"/>
          <w:color w:val="000000" w:themeColor="text1"/>
        </w:rPr>
        <w:t>§ 1</w:t>
      </w:r>
      <w:r w:rsidRPr="00ED68C3">
        <w:rPr>
          <w:rFonts w:ascii="Times New Roman" w:hAnsi="Times New Roman" w:cs="Times New Roman"/>
          <w:color w:val="000000" w:themeColor="text1"/>
        </w:rPr>
        <w:t>0</w:t>
      </w:r>
      <w:r w:rsidRPr="0098004A">
        <w:rPr>
          <w:rFonts w:ascii="Times New Roman" w:hAnsi="Times New Roman" w:cs="Times New Roman"/>
          <w:color w:val="000000" w:themeColor="text1"/>
        </w:rPr>
        <w:t xml:space="preserve"> ust. 1</w:t>
      </w:r>
      <w:r w:rsidR="00EA15EE">
        <w:rPr>
          <w:rFonts w:ascii="Times New Roman" w:hAnsi="Times New Roman" w:cs="Times New Roman"/>
          <w:color w:val="000000" w:themeColor="text1"/>
        </w:rPr>
        <w:t xml:space="preserve"> </w:t>
      </w:r>
      <w:r w:rsidR="00EA15EE" w:rsidRPr="00EA499B">
        <w:rPr>
          <w:rFonts w:ascii="Times New Roman" w:hAnsi="Times New Roman" w:cs="Times New Roman"/>
        </w:rPr>
        <w:t>Umowy</w:t>
      </w:r>
      <w:r w:rsidRPr="0098004A">
        <w:rPr>
          <w:rFonts w:ascii="Times New Roman" w:hAnsi="Times New Roman" w:cs="Times New Roman"/>
          <w:color w:val="000000" w:themeColor="text1"/>
        </w:rPr>
        <w:t>, za każdy rozpoczęty dzień</w:t>
      </w:r>
      <w:r w:rsidRPr="00ED68C3">
        <w:rPr>
          <w:rFonts w:ascii="Times New Roman" w:hAnsi="Times New Roman" w:cs="Times New Roman"/>
          <w:color w:val="000000" w:themeColor="text1"/>
        </w:rPr>
        <w:t xml:space="preserve"> </w:t>
      </w:r>
      <w:r w:rsidRPr="0098004A">
        <w:rPr>
          <w:rFonts w:ascii="Times New Roman" w:hAnsi="Times New Roman" w:cs="Times New Roman"/>
          <w:color w:val="000000" w:themeColor="text1"/>
        </w:rPr>
        <w:t>opóźnienia;</w:t>
      </w:r>
    </w:p>
    <w:p w14:paraId="3F3F32F5" w14:textId="0A7E563F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2) w przypadku złamania przez Wykonawcę zakazu ujawniania informacji, o którym mowa </w:t>
      </w:r>
      <w:r>
        <w:rPr>
          <w:rFonts w:ascii="Times New Roman" w:hAnsi="Times New Roman" w:cs="Times New Roman"/>
        </w:rPr>
        <w:t xml:space="preserve">                        </w:t>
      </w:r>
      <w:r w:rsidRPr="0098004A">
        <w:rPr>
          <w:rFonts w:ascii="Times New Roman" w:hAnsi="Times New Roman" w:cs="Times New Roman"/>
          <w:color w:val="000000" w:themeColor="text1"/>
        </w:rPr>
        <w:t>w</w:t>
      </w:r>
      <w:r w:rsidRPr="00ED68C3">
        <w:rPr>
          <w:rFonts w:ascii="Times New Roman" w:hAnsi="Times New Roman" w:cs="Times New Roman"/>
          <w:color w:val="000000" w:themeColor="text1"/>
        </w:rPr>
        <w:t xml:space="preserve"> </w:t>
      </w:r>
      <w:r w:rsidRPr="0098004A">
        <w:rPr>
          <w:rFonts w:ascii="Times New Roman" w:hAnsi="Times New Roman" w:cs="Times New Roman"/>
          <w:color w:val="000000" w:themeColor="text1"/>
        </w:rPr>
        <w:t xml:space="preserve">§ 4 ust. 1 – Wykonawca </w:t>
      </w:r>
      <w:r w:rsidRPr="0098004A">
        <w:rPr>
          <w:rFonts w:ascii="Times New Roman" w:hAnsi="Times New Roman" w:cs="Times New Roman"/>
        </w:rPr>
        <w:t>zapłaci Zamawiającemu karę umowną w wysokości 20%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wynagrodzenia brutto, o którym mowa w § 1</w:t>
      </w:r>
      <w:r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 xml:space="preserve"> ust. 1</w:t>
      </w:r>
      <w:r w:rsidR="00EA15EE" w:rsidRPr="00EA15EE">
        <w:rPr>
          <w:rFonts w:ascii="Times New Roman" w:hAnsi="Times New Roman" w:cs="Times New Roman"/>
        </w:rPr>
        <w:t xml:space="preserve"> </w:t>
      </w:r>
      <w:r w:rsidR="00EA15EE" w:rsidRPr="00EA499B">
        <w:rPr>
          <w:rFonts w:ascii="Times New Roman" w:hAnsi="Times New Roman" w:cs="Times New Roman"/>
        </w:rPr>
        <w:t>Umowy</w:t>
      </w:r>
      <w:r w:rsidRPr="0098004A">
        <w:rPr>
          <w:rFonts w:ascii="Times New Roman" w:hAnsi="Times New Roman" w:cs="Times New Roman"/>
        </w:rPr>
        <w:t>.</w:t>
      </w:r>
    </w:p>
    <w:p w14:paraId="7692C52E" w14:textId="2D834F75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3) w razie niedopełnienia przez Wykonawcę obowiązku zatrudnienia na podstawie umowy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o pracę osób wykonujących czynności, w zakresie realizacji zamówienia, określone </w:t>
      </w:r>
      <w:r w:rsidRPr="00D03661">
        <w:rPr>
          <w:rFonts w:ascii="Times New Roman" w:hAnsi="Times New Roman" w:cs="Times New Roman"/>
          <w:color w:val="000000" w:themeColor="text1"/>
        </w:rPr>
        <w:t xml:space="preserve">w pkt 3.3.d </w:t>
      </w:r>
      <w:r w:rsidRPr="0098004A">
        <w:rPr>
          <w:rFonts w:ascii="Times New Roman" w:hAnsi="Times New Roman" w:cs="Times New Roman"/>
        </w:rPr>
        <w:t>SWZ - Wykonawca zapłaci Zamawiającemu karę umowną w wysokości 10 %</w:t>
      </w:r>
      <w:r w:rsidRPr="00ED68C3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wynagrodzenia brutto, o którym mowa </w:t>
      </w:r>
      <w:r w:rsidRPr="00ED68C3">
        <w:rPr>
          <w:rFonts w:ascii="Times New Roman" w:hAnsi="Times New Roman" w:cs="Times New Roman"/>
        </w:rPr>
        <w:t xml:space="preserve">             </w:t>
      </w:r>
      <w:r w:rsidRPr="0098004A">
        <w:rPr>
          <w:rFonts w:ascii="Times New Roman" w:hAnsi="Times New Roman" w:cs="Times New Roman"/>
        </w:rPr>
        <w:t>w § 1</w:t>
      </w:r>
      <w:r w:rsidRPr="00ED68C3"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 xml:space="preserve"> ust. 1</w:t>
      </w:r>
      <w:r w:rsidR="00EA15EE" w:rsidRPr="00EA15EE">
        <w:rPr>
          <w:rFonts w:ascii="Times New Roman" w:hAnsi="Times New Roman" w:cs="Times New Roman"/>
        </w:rPr>
        <w:t xml:space="preserve"> </w:t>
      </w:r>
      <w:r w:rsidR="00EA15EE" w:rsidRPr="00EA499B">
        <w:rPr>
          <w:rFonts w:ascii="Times New Roman" w:hAnsi="Times New Roman" w:cs="Times New Roman"/>
        </w:rPr>
        <w:t>Umowy</w:t>
      </w:r>
      <w:r w:rsidRPr="0098004A">
        <w:rPr>
          <w:rFonts w:ascii="Times New Roman" w:hAnsi="Times New Roman" w:cs="Times New Roman"/>
        </w:rPr>
        <w:t>.</w:t>
      </w:r>
    </w:p>
    <w:p w14:paraId="76B06DF9" w14:textId="084A24D2" w:rsidR="0009025F" w:rsidRDefault="0009025F" w:rsidP="00090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 każdym przypadku brak</w:t>
      </w:r>
      <w:r w:rsidR="00A2394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zapłaty lub nieterminowej zapłaty wynagrodzenia należnego podwykonawcy z tytułu zmiany wysokości wynagrodzenia, o</w:t>
      </w:r>
      <w:r w:rsidRPr="0009025F"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 któr</w:t>
      </w:r>
      <w:r w:rsidR="00A2394A">
        <w:rPr>
          <w:rFonts w:ascii="Times New Roman" w:hAnsi="Times New Roman" w:cs="Times New Roman"/>
        </w:rPr>
        <w:t>ej</w:t>
      </w:r>
      <w:r w:rsidRPr="0098004A">
        <w:rPr>
          <w:rFonts w:ascii="Times New Roman" w:hAnsi="Times New Roman" w:cs="Times New Roman"/>
        </w:rPr>
        <w:t xml:space="preserve"> mowa </w:t>
      </w:r>
      <w:r w:rsidRPr="00ED6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art.439 ust.5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Wykonawca zapłaci Zamawiającemu karę umowną w wysokości 2% kwoty, której wykonawca nie zapłacił lub z której zapłatą</w:t>
      </w:r>
      <w:r w:rsidR="00EA15EE">
        <w:rPr>
          <w:rFonts w:ascii="Times New Roman" w:hAnsi="Times New Roman" w:cs="Times New Roman"/>
        </w:rPr>
        <w:t xml:space="preserve"> się spóźnił za każdy rozpoczęty dzień zwłoki</w:t>
      </w:r>
      <w:r w:rsidRPr="0098004A">
        <w:rPr>
          <w:rFonts w:ascii="Times New Roman" w:hAnsi="Times New Roman" w:cs="Times New Roman"/>
        </w:rPr>
        <w:t>.</w:t>
      </w:r>
    </w:p>
    <w:p w14:paraId="77A3704A" w14:textId="1A26C592" w:rsidR="00A123F8" w:rsidRDefault="00EA15EE" w:rsidP="00EA15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23F8" w:rsidRPr="0098004A">
        <w:rPr>
          <w:rFonts w:ascii="Times New Roman" w:hAnsi="Times New Roman" w:cs="Times New Roman"/>
        </w:rPr>
        <w:t>) w pozostałych przypadkach nie wykonania lub nienależytego wykonania przedmiotu</w:t>
      </w:r>
      <w:r w:rsidR="00A123F8">
        <w:rPr>
          <w:rFonts w:ascii="Times New Roman" w:hAnsi="Times New Roman" w:cs="Times New Roman"/>
        </w:rPr>
        <w:t xml:space="preserve"> </w:t>
      </w:r>
      <w:r w:rsidR="00A123F8" w:rsidRPr="0098004A">
        <w:rPr>
          <w:rFonts w:ascii="Times New Roman" w:hAnsi="Times New Roman" w:cs="Times New Roman"/>
        </w:rPr>
        <w:t>umowy przez Wykonawcę – Wykonawca zapłaci Zamawiającemu karę umowną</w:t>
      </w:r>
      <w:r w:rsidR="00A123F8">
        <w:rPr>
          <w:rFonts w:ascii="Times New Roman" w:hAnsi="Times New Roman" w:cs="Times New Roman"/>
        </w:rPr>
        <w:t xml:space="preserve"> </w:t>
      </w:r>
      <w:r w:rsidR="00A123F8" w:rsidRPr="0098004A">
        <w:rPr>
          <w:rFonts w:ascii="Times New Roman" w:hAnsi="Times New Roman" w:cs="Times New Roman"/>
        </w:rPr>
        <w:t>w wysokości 10% wartości wynagrodzenia brutto, o którym mowa w § 1</w:t>
      </w:r>
      <w:r w:rsidR="00A123F8">
        <w:rPr>
          <w:rFonts w:ascii="Times New Roman" w:hAnsi="Times New Roman" w:cs="Times New Roman"/>
        </w:rPr>
        <w:t>0</w:t>
      </w:r>
      <w:r w:rsidR="00A123F8" w:rsidRPr="0098004A">
        <w:rPr>
          <w:rFonts w:ascii="Times New Roman" w:hAnsi="Times New Roman" w:cs="Times New Roman"/>
        </w:rPr>
        <w:t xml:space="preserve"> ust. 1 </w:t>
      </w:r>
      <w:r w:rsidR="00E5480A">
        <w:rPr>
          <w:rFonts w:ascii="Times New Roman" w:hAnsi="Times New Roman" w:cs="Times New Roman"/>
        </w:rPr>
        <w:t>U</w:t>
      </w:r>
      <w:r w:rsidR="00A123F8" w:rsidRPr="0098004A">
        <w:rPr>
          <w:rFonts w:ascii="Times New Roman" w:hAnsi="Times New Roman" w:cs="Times New Roman"/>
        </w:rPr>
        <w:t>mowy.</w:t>
      </w:r>
    </w:p>
    <w:p w14:paraId="3AE5934C" w14:textId="07868D04" w:rsidR="00EA15EE" w:rsidRPr="00EA15EE" w:rsidRDefault="00EA15EE" w:rsidP="00EA15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5EE">
        <w:rPr>
          <w:rFonts w:ascii="Times New Roman" w:hAnsi="Times New Roman" w:cs="Times New Roman"/>
          <w:sz w:val="22"/>
          <w:szCs w:val="22"/>
        </w:rPr>
        <w:t>6) l</w:t>
      </w:r>
      <w:r w:rsidRPr="00EA15EE">
        <w:rPr>
          <w:rFonts w:ascii="Times New Roman" w:hAnsi="Times New Roman" w:cs="Times New Roman"/>
          <w:sz w:val="22"/>
          <w:szCs w:val="22"/>
        </w:rPr>
        <w:t xml:space="preserve">imit kar umownych, jakich Zamawiający może żądać od Wykonawcy z wszystkich tytułów przewidzianych w niniejszej Umowie, wynosi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EA15EE">
        <w:rPr>
          <w:rFonts w:ascii="Times New Roman" w:hAnsi="Times New Roman" w:cs="Times New Roman"/>
          <w:sz w:val="22"/>
          <w:szCs w:val="22"/>
        </w:rPr>
        <w:t xml:space="preserve">0 % wynagrodzenia </w:t>
      </w:r>
      <w:r w:rsidRPr="00EA15EE">
        <w:rPr>
          <w:rFonts w:ascii="Times New Roman" w:hAnsi="Times New Roman" w:cs="Times New Roman"/>
          <w:sz w:val="22"/>
          <w:szCs w:val="22"/>
        </w:rPr>
        <w:t>brutto</w:t>
      </w:r>
      <w:r w:rsidRPr="00EA15EE">
        <w:rPr>
          <w:rFonts w:ascii="Times New Roman" w:hAnsi="Times New Roman" w:cs="Times New Roman"/>
          <w:sz w:val="22"/>
          <w:szCs w:val="22"/>
        </w:rPr>
        <w:t xml:space="preserve"> określonego w § 10 ust. 1</w:t>
      </w:r>
      <w:r w:rsidR="00E5480A" w:rsidRPr="00E5480A">
        <w:rPr>
          <w:rFonts w:ascii="Times New Roman" w:hAnsi="Times New Roman" w:cs="Times New Roman"/>
          <w:sz w:val="22"/>
          <w:szCs w:val="22"/>
        </w:rPr>
        <w:t xml:space="preserve"> </w:t>
      </w:r>
      <w:r w:rsidR="00E5480A" w:rsidRPr="00EA499B">
        <w:rPr>
          <w:rFonts w:ascii="Times New Roman" w:hAnsi="Times New Roman" w:cs="Times New Roman"/>
          <w:sz w:val="22"/>
          <w:szCs w:val="22"/>
        </w:rPr>
        <w:t>Umowy</w:t>
      </w:r>
      <w:r w:rsidRPr="00EA15EE">
        <w:rPr>
          <w:rFonts w:ascii="Times New Roman" w:hAnsi="Times New Roman" w:cs="Times New Roman"/>
          <w:sz w:val="22"/>
          <w:szCs w:val="22"/>
        </w:rPr>
        <w:t>.</w:t>
      </w:r>
    </w:p>
    <w:p w14:paraId="71D922F1" w14:textId="4FDC85EE" w:rsidR="00EA15EE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Jako nienależyte wykonanie umowy należy rozumieć wszelkie umyślne działania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personelu Wykonawcy, które powodują lub mogą spowodować zagrożenie utraty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zdrowia i życia pracowników Zamawiającego, powodują lub mogą doprowadzić do szkód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w mieniu Zamawiającego bądź w wszelkiej substancji zabytkowej zarówno ruchomej jak i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nieruchomej będącej w pieczy Zamawiającego.</w:t>
      </w:r>
    </w:p>
    <w:p w14:paraId="302EDDE0" w14:textId="2C1D8A02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2. W razie gdyby Wykonawca nie rozpoczął realizacji przedmiotu umowy bez uzasadnionych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przyczyn lub nie wykonuje usługi w ustalonym terminie – Zamawiający może odstąpić od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umowy w terminie</w:t>
      </w:r>
      <w:r w:rsidR="00EA15EE">
        <w:rPr>
          <w:rFonts w:ascii="Times New Roman" w:hAnsi="Times New Roman" w:cs="Times New Roman"/>
        </w:rPr>
        <w:t xml:space="preserve">    </w:t>
      </w:r>
      <w:r w:rsidRPr="0098004A">
        <w:rPr>
          <w:rFonts w:ascii="Times New Roman" w:hAnsi="Times New Roman" w:cs="Times New Roman"/>
        </w:rPr>
        <w:t xml:space="preserve"> 10 dni od dnia powzięcia wiadomości o okolicznościach uzasadniających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odstąpienie od umowy z tej przyczyny.</w:t>
      </w:r>
    </w:p>
    <w:p w14:paraId="1102B9D6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3. Jeżeli Wykonawca nie realizuje lub nienależycie realizuje swoje obowiązki zgodnie z zawartą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umową, Zamawiający wzywa do usunięcia naruszeń, termin 7 dni. Jeżeli w tym terminie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sytuacja nie ulegnie zmianie Zamawiający może odstąpić od umowy.</w:t>
      </w:r>
    </w:p>
    <w:p w14:paraId="30A009F4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lastRenderedPageBreak/>
        <w:t>4. Zamawiający może odstąpić od wykonania umowy w następujących sytuacjach:</w:t>
      </w:r>
    </w:p>
    <w:p w14:paraId="06AAACD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1) W razie wystąpienia istotnej zmiany okoliczności powodującej, że wykonanie Umowy nie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leży</w:t>
      </w:r>
      <w:r>
        <w:rPr>
          <w:rFonts w:ascii="Times New Roman" w:hAnsi="Times New Roman" w:cs="Times New Roman"/>
        </w:rPr>
        <w:t xml:space="preserve">            </w:t>
      </w:r>
      <w:r w:rsidRPr="009800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interesie publicznym, czego nie można było przewidzieć w chwili zawarcia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Umowy, odstąpienie </w:t>
      </w:r>
      <w:r>
        <w:rPr>
          <w:rFonts w:ascii="Times New Roman" w:hAnsi="Times New Roman" w:cs="Times New Roman"/>
        </w:rPr>
        <w:t xml:space="preserve">        </w:t>
      </w:r>
      <w:r w:rsidRPr="0098004A">
        <w:rPr>
          <w:rFonts w:ascii="Times New Roman" w:hAnsi="Times New Roman" w:cs="Times New Roman"/>
        </w:rPr>
        <w:t>od Umowy w tym wypadku może nastąpić w terminie 30 dni od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powzięcia wiadomości o powyższych okolicznościach ze skutkiem na koniec następnego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miesiąca;</w:t>
      </w:r>
    </w:p>
    <w:p w14:paraId="5CB637E1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2) Zostanie ogłoszona likwidacja Wykonawcy,</w:t>
      </w:r>
    </w:p>
    <w:p w14:paraId="558AA946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3) Wykonawca rażąco narusza zapisy zawartej umowy.</w:t>
      </w:r>
    </w:p>
    <w:p w14:paraId="438CC9E8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4) Cofnięcia Wykonawcy koncesji, niezbędnej do prowadzenia działalności w zakresie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ochrony osób</w:t>
      </w:r>
      <w:r>
        <w:rPr>
          <w:rFonts w:ascii="Times New Roman" w:hAnsi="Times New Roman" w:cs="Times New Roman"/>
        </w:rPr>
        <w:t xml:space="preserve">              </w:t>
      </w:r>
      <w:r w:rsidRPr="0098004A">
        <w:rPr>
          <w:rFonts w:ascii="Times New Roman" w:hAnsi="Times New Roman" w:cs="Times New Roman"/>
        </w:rPr>
        <w:t xml:space="preserve"> i mienia.</w:t>
      </w:r>
    </w:p>
    <w:p w14:paraId="0B2A9D34" w14:textId="12006801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8004A">
        <w:rPr>
          <w:rFonts w:ascii="Times New Roman" w:hAnsi="Times New Roman" w:cs="Times New Roman"/>
        </w:rPr>
        <w:t>. W przypadku odstąpienia od umowy przez Wykonawcę zapłaci on Zamawiającemu karę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 xml:space="preserve">umowną </w:t>
      </w:r>
      <w:r>
        <w:rPr>
          <w:rFonts w:ascii="Times New Roman" w:hAnsi="Times New Roman" w:cs="Times New Roman"/>
        </w:rPr>
        <w:t xml:space="preserve">      </w:t>
      </w:r>
      <w:r w:rsidRPr="0098004A">
        <w:rPr>
          <w:rFonts w:ascii="Times New Roman" w:hAnsi="Times New Roman" w:cs="Times New Roman"/>
        </w:rPr>
        <w:t>w wysokości 10% wartości łącznego wynagrodzenia brutto, o którym mowa w § 1</w:t>
      </w:r>
      <w:r w:rsidR="00E5480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ust. 1</w:t>
      </w:r>
      <w:r w:rsidR="00E5480A">
        <w:rPr>
          <w:rFonts w:ascii="Times New Roman" w:hAnsi="Times New Roman" w:cs="Times New Roman"/>
        </w:rPr>
        <w:t xml:space="preserve"> </w:t>
      </w:r>
      <w:r w:rsidR="00E5480A" w:rsidRPr="00EA499B">
        <w:rPr>
          <w:rFonts w:ascii="Times New Roman" w:hAnsi="Times New Roman" w:cs="Times New Roman"/>
        </w:rPr>
        <w:t>Umowy</w:t>
      </w:r>
      <w:r w:rsidRPr="0098004A">
        <w:rPr>
          <w:rFonts w:ascii="Times New Roman" w:hAnsi="Times New Roman" w:cs="Times New Roman"/>
        </w:rPr>
        <w:t>.</w:t>
      </w:r>
    </w:p>
    <w:p w14:paraId="7CDD9826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8004A">
        <w:rPr>
          <w:rFonts w:ascii="Times New Roman" w:hAnsi="Times New Roman" w:cs="Times New Roman"/>
        </w:rPr>
        <w:t>. Odstąpienie od umowy nie ogranicza możliwości dochodzenia przez Zamawiającego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odszkodowania na zasadach ogólnych</w:t>
      </w:r>
    </w:p>
    <w:p w14:paraId="5C22D5DA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8004A">
        <w:rPr>
          <w:rFonts w:ascii="Times New Roman" w:hAnsi="Times New Roman" w:cs="Times New Roman"/>
        </w:rPr>
        <w:t>. Odstąpienie od umowy następuje w formie pisemnej, pod rygorem nieważności.</w:t>
      </w:r>
    </w:p>
    <w:p w14:paraId="3F72E356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8004A">
        <w:rPr>
          <w:rFonts w:ascii="Times New Roman" w:hAnsi="Times New Roman" w:cs="Times New Roman"/>
        </w:rPr>
        <w:t>. Wykonawca wyraża zgodę na potrącanie kar umownych z należnego wynagrodzenia.</w:t>
      </w:r>
    </w:p>
    <w:p w14:paraId="35883D99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8004A">
        <w:rPr>
          <w:rFonts w:ascii="Times New Roman" w:hAnsi="Times New Roman" w:cs="Times New Roman"/>
        </w:rPr>
        <w:t>. Jeżeli całkowite potrącenie nie będzie możliwe, Wykonawca zobowiązuje się do zapłacenia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kar umownych w terminie 7 (słownie: siedmiu) dni od dnia otrzymania wezwania do zapłaty.</w:t>
      </w:r>
    </w:p>
    <w:p w14:paraId="70661EB4" w14:textId="1F7332E1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98004A">
        <w:rPr>
          <w:rFonts w:ascii="Times New Roman" w:hAnsi="Times New Roman" w:cs="Times New Roman"/>
        </w:rPr>
        <w:t>. Jeżeli wysokość szkody przekracza wysokość kar umownych lub jeżeli szkoda powstała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 przyczyn, dla których Strony nie zastrzegły kar umownych, Zamawiający może dochodzić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odszkodowania uzupełniającego na zasadach ogólnych.</w:t>
      </w:r>
    </w:p>
    <w:p w14:paraId="18B4C991" w14:textId="77777777" w:rsidR="00A123F8" w:rsidRPr="0098004A" w:rsidRDefault="00A123F8" w:rsidP="00A123F8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3</w:t>
      </w:r>
    </w:p>
    <w:p w14:paraId="6AA581FC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Wszelkie wierzytelności Wykonawcy powstałe w związku z umową lub w wyniku jej realizacji </w:t>
      </w:r>
      <w:r>
        <w:rPr>
          <w:rFonts w:ascii="Times New Roman" w:hAnsi="Times New Roman" w:cs="Times New Roman"/>
        </w:rPr>
        <w:t xml:space="preserve">              </w:t>
      </w:r>
      <w:r w:rsidRPr="0098004A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mogą być bez uprzedniej pisemnej zgody Zamawiającego przeniesione przez Wykonawcę na osoby</w:t>
      </w:r>
    </w:p>
    <w:p w14:paraId="6A78973B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trzecie.</w:t>
      </w:r>
    </w:p>
    <w:p w14:paraId="2F4EA7D9" w14:textId="77777777" w:rsidR="00A123F8" w:rsidRPr="0098004A" w:rsidRDefault="00A123F8" w:rsidP="00A123F8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4</w:t>
      </w:r>
    </w:p>
    <w:p w14:paraId="7789FB82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Za skuteczne doręczenie Wypowiedzenia lub odstąpienia od umowy uznaje się dostarczenia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poprzez: poczta, osobiście, poczta elektroniczna.</w:t>
      </w:r>
    </w:p>
    <w:p w14:paraId="2C54E3DF" w14:textId="77777777" w:rsidR="00A2394A" w:rsidRDefault="00A2394A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2E8E202C" w14:textId="77777777" w:rsidR="00A2394A" w:rsidRPr="0098004A" w:rsidRDefault="00A2394A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0382959A" w14:textId="77777777" w:rsidR="00A123F8" w:rsidRPr="0098004A" w:rsidRDefault="00A123F8" w:rsidP="00A123F8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</w:t>
      </w: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43B1F3A9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 przypadku rozwiązania umowy przez Wykonawcę, Zamawiający zobowiązany jest wyłącznie </w:t>
      </w:r>
      <w:r>
        <w:rPr>
          <w:rFonts w:ascii="Times New Roman" w:hAnsi="Times New Roman" w:cs="Times New Roman"/>
        </w:rPr>
        <w:t xml:space="preserve">            </w:t>
      </w:r>
      <w:r w:rsidRPr="0098004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zapłaty wynagrodzenia Wykonawcy za usługi wykonane do dnia rozwiązania umowy. Wykonawcy</w:t>
      </w:r>
    </w:p>
    <w:p w14:paraId="1CDD7583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nie przysługują z tego tytułu żadne inne roszczenia</w:t>
      </w:r>
      <w:r>
        <w:rPr>
          <w:rFonts w:ascii="Times New Roman" w:hAnsi="Times New Roman" w:cs="Times New Roman"/>
        </w:rPr>
        <w:t>.</w:t>
      </w:r>
    </w:p>
    <w:p w14:paraId="76F1D144" w14:textId="77777777" w:rsidR="00A123F8" w:rsidRPr="0098004A" w:rsidRDefault="00A123F8" w:rsidP="00A123F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6</w:t>
      </w:r>
    </w:p>
    <w:p w14:paraId="35F62420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Integralną częścią umowy jest SWZ (Załącznik nr 1) i Oferta Wykonawcy (Załącznik nr 2).</w:t>
      </w:r>
    </w:p>
    <w:p w14:paraId="6D522C91" w14:textId="77777777" w:rsidR="00A2394A" w:rsidRPr="0098004A" w:rsidRDefault="00A2394A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3ED4B45F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7</w:t>
      </w:r>
    </w:p>
    <w:p w14:paraId="011864B3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Spory powstałe w związku z realizacją umowy Strony zobowiązują się rozstrzygać polubownie.</w:t>
      </w:r>
    </w:p>
    <w:p w14:paraId="1FDBE5BF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 xml:space="preserve">W razie braku możliwości polubownego rozstrzygnięcia sporu, Strony poddadzą spór </w:t>
      </w:r>
      <w:r>
        <w:rPr>
          <w:rFonts w:ascii="Times New Roman" w:hAnsi="Times New Roman" w:cs="Times New Roman"/>
        </w:rPr>
        <w:t xml:space="preserve">                                  </w:t>
      </w:r>
      <w:r w:rsidRPr="0098004A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98004A">
        <w:rPr>
          <w:rFonts w:ascii="Times New Roman" w:hAnsi="Times New Roman" w:cs="Times New Roman"/>
        </w:rPr>
        <w:t>rozstrzygnięcie sądu właściwego miejscowo ze względu na siedzibę Zamawiającego.</w:t>
      </w:r>
    </w:p>
    <w:p w14:paraId="1648E671" w14:textId="77777777" w:rsidR="00A2394A" w:rsidRPr="0098004A" w:rsidRDefault="00A2394A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52098523" w14:textId="77777777" w:rsidR="00A123F8" w:rsidRPr="002818C3" w:rsidRDefault="00A123F8" w:rsidP="00A123F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98004A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8</w:t>
      </w:r>
    </w:p>
    <w:p w14:paraId="52457042" w14:textId="77777777" w:rsidR="00A123F8" w:rsidRPr="002818C3" w:rsidRDefault="00A123F8" w:rsidP="00A123F8">
      <w:pPr>
        <w:numPr>
          <w:ilvl w:val="3"/>
          <w:numId w:val="3"/>
        </w:numPr>
        <w:tabs>
          <w:tab w:val="left" w:pos="142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Do dokonywania uzgodnień z Wykonawcą w sprawach związanych z realizacją niniejszej umowy, Zamawiający wyznacza ……………………………………………………</w:t>
      </w:r>
    </w:p>
    <w:p w14:paraId="4CF082B8" w14:textId="77777777" w:rsidR="00A123F8" w:rsidRPr="002818C3" w:rsidRDefault="00A123F8" w:rsidP="00A123F8">
      <w:pPr>
        <w:numPr>
          <w:ilvl w:val="3"/>
          <w:numId w:val="3"/>
        </w:numPr>
        <w:tabs>
          <w:tab w:val="left" w:pos="142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Do dokonywania uzgodnień z Zamawiającym w sprawach związanych z realizacją niniejszej umowy, Wykonawca wyznacza ..........................................</w:t>
      </w:r>
    </w:p>
    <w:p w14:paraId="41D3B884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3. Wszelkie zmiany treści niniejszej umowy wymagają formy pisemnej pod rygorem nieważności.</w:t>
      </w:r>
    </w:p>
    <w:p w14:paraId="725A7A77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4. Wszelkie spory mogące wynikać z realizacji niniejszej umowy będzie rozstrzygać sąd miejscowo właściwy dla siedziby Zamawiającego.</w:t>
      </w:r>
    </w:p>
    <w:p w14:paraId="14191142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5. Wszelkie oświadczenia, zawiadomienia lub zgłoszenia winny być dokonywane wyłącznie w formie pisemnej pod rygorem nieważności, o ile niniejsza umowa nie stanowi inaczej. Za formę pisemną uważa się też korespondencję elektroniczną. Wszelkie oświadczenia Stron będą delegowane na poniższe adresy:</w:t>
      </w:r>
    </w:p>
    <w:p w14:paraId="451AE643" w14:textId="77777777" w:rsidR="00A123F8" w:rsidRPr="002818C3" w:rsidRDefault="00A123F8" w:rsidP="00A2394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40066A4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Zamawiającego:</w:t>
      </w:r>
    </w:p>
    <w:p w14:paraId="0E6E744D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E7075D4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Muzeum Regionalne w Środzie Śląskiej</w:t>
      </w:r>
    </w:p>
    <w:p w14:paraId="7B652745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pl. Wolności 3</w:t>
      </w:r>
    </w:p>
    <w:p w14:paraId="72A0796D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55-300 Środa Śląska </w:t>
      </w:r>
    </w:p>
    <w:p w14:paraId="115F3214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tel. 71 396091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0</w:t>
      </w:r>
    </w:p>
    <w:p w14:paraId="7CF0ED83" w14:textId="77777777" w:rsidR="00A2394A" w:rsidRPr="002818C3" w:rsidRDefault="00A2394A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D1100C7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lastRenderedPageBreak/>
        <w:t xml:space="preserve">Wykonawcy: </w:t>
      </w:r>
    </w:p>
    <w:p w14:paraId="1057E096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………………………………………………</w:t>
      </w:r>
    </w:p>
    <w:p w14:paraId="164F8B93" w14:textId="77777777" w:rsidR="00A123F8" w:rsidRPr="002818C3" w:rsidRDefault="00A123F8" w:rsidP="00A123F8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4AA38E8" w14:textId="77777777" w:rsidR="00A123F8" w:rsidRPr="002818C3" w:rsidRDefault="00A123F8" w:rsidP="00A123F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6. </w:t>
      </w: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sprawach nieuregulowanych niniejszą umową mają zastosowanie przepisy ustaw Kodeks cywilny oraz ustawy Prawo zamówień publicznych.</w:t>
      </w:r>
    </w:p>
    <w:p w14:paraId="1155E018" w14:textId="77777777" w:rsidR="00A123F8" w:rsidRPr="002818C3" w:rsidRDefault="00A123F8" w:rsidP="00A123F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7. </w:t>
      </w: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Każda ze stron może wypowiedzieć niniejszą umowę z zachowaniem trzymiesięcznego okresu wypowiedzenia.</w:t>
      </w:r>
    </w:p>
    <w:p w14:paraId="2682BAF5" w14:textId="77777777" w:rsidR="00A123F8" w:rsidRPr="002818C3" w:rsidRDefault="00A123F8" w:rsidP="00A123F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8. </w:t>
      </w:r>
      <w:r w:rsidRPr="002818C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Niniejszą umowę sporządzono w trzech jednobrzmiących egzemplarzach, z których każdy stanowi dowód jej zawarcia, dwa dla Zamawiającego i jeden przeznaczony dla Wykonawcy.</w:t>
      </w:r>
    </w:p>
    <w:p w14:paraId="004B125D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5B0C2697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Załączniki:</w:t>
      </w:r>
    </w:p>
    <w:p w14:paraId="7C316085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1) SWZ</w:t>
      </w:r>
    </w:p>
    <w:p w14:paraId="0D50CB9A" w14:textId="77777777" w:rsidR="00A123F8" w:rsidRPr="0098004A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  <w:r w:rsidRPr="0098004A">
        <w:rPr>
          <w:rFonts w:ascii="Times New Roman" w:hAnsi="Times New Roman" w:cs="Times New Roman"/>
        </w:rPr>
        <w:t>2) Oferta Wykonawcy</w:t>
      </w:r>
    </w:p>
    <w:p w14:paraId="6F9F7B08" w14:textId="77777777" w:rsidR="00A123F8" w:rsidRDefault="00A123F8" w:rsidP="00A123F8">
      <w:pPr>
        <w:spacing w:line="360" w:lineRule="auto"/>
        <w:jc w:val="both"/>
        <w:rPr>
          <w:rFonts w:ascii="Times New Roman" w:hAnsi="Times New Roman" w:cs="Times New Roman"/>
        </w:rPr>
      </w:pPr>
    </w:p>
    <w:p w14:paraId="543FC290" w14:textId="77777777" w:rsidR="00A123F8" w:rsidRPr="0040620B" w:rsidRDefault="00A123F8" w:rsidP="00A123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620B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0620B">
        <w:rPr>
          <w:rFonts w:ascii="Times New Roman" w:hAnsi="Times New Roman" w:cs="Times New Roman"/>
        </w:rPr>
        <w:t xml:space="preserve"> Wykonawca</w:t>
      </w:r>
    </w:p>
    <w:p w14:paraId="210A8CEC" w14:textId="77777777" w:rsidR="00F561F1" w:rsidRDefault="00F561F1"/>
    <w:sectPr w:rsidR="00F5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170" w:firstLine="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56484873">
    <w:abstractNumId w:val="1"/>
  </w:num>
  <w:num w:numId="2" w16cid:durableId="20131339">
    <w:abstractNumId w:val="2"/>
  </w:num>
  <w:num w:numId="3" w16cid:durableId="2460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F8"/>
    <w:rsid w:val="0009025F"/>
    <w:rsid w:val="00A123F8"/>
    <w:rsid w:val="00A2394A"/>
    <w:rsid w:val="00E5480A"/>
    <w:rsid w:val="00EA15EE"/>
    <w:rsid w:val="00EA499B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FB1A"/>
  <w15:chartTrackingRefBased/>
  <w15:docId w15:val="{CDDC1F54-A739-4B2D-9B01-066FB8C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3F8"/>
    <w:pPr>
      <w:ind w:left="720"/>
      <w:contextualSpacing/>
    </w:pPr>
  </w:style>
  <w:style w:type="paragraph" w:customStyle="1" w:styleId="Default">
    <w:name w:val="Default"/>
    <w:rsid w:val="00A12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3113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Koziarska</dc:creator>
  <cp:keywords/>
  <dc:description/>
  <cp:lastModifiedBy>Wioleta Koziarska</cp:lastModifiedBy>
  <cp:revision>2</cp:revision>
  <cp:lastPrinted>2023-06-15T07:40:00Z</cp:lastPrinted>
  <dcterms:created xsi:type="dcterms:W3CDTF">2023-06-15T06:41:00Z</dcterms:created>
  <dcterms:modified xsi:type="dcterms:W3CDTF">2023-06-15T07:42:00Z</dcterms:modified>
</cp:coreProperties>
</file>